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F23310" w:rsidTr="00F23310">
        <w:tc>
          <w:tcPr>
            <w:tcW w:w="2518" w:type="dxa"/>
          </w:tcPr>
          <w:p w:rsidR="00F23310" w:rsidRDefault="00F23310">
            <w:r w:rsidRPr="00F23310">
              <w:drawing>
                <wp:inline distT="0" distB="0" distL="0" distR="0">
                  <wp:extent cx="1409700" cy="609600"/>
                  <wp:effectExtent l="19050" t="0" r="0" b="0"/>
                  <wp:docPr id="2" name="0 Imagen" descr="logoi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c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</w:tcPr>
          <w:p w:rsidR="00F23310" w:rsidRDefault="00F23310" w:rsidP="00F23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UNIVERSIDAD ICEL</w:t>
            </w:r>
          </w:p>
          <w:p w:rsidR="00F23310" w:rsidRDefault="00F23310" w:rsidP="00F23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BACHILLERATO TECNOLÓGICO EN COMUNICACIÓN</w:t>
            </w:r>
          </w:p>
          <w:p w:rsidR="00F23310" w:rsidRPr="00F23310" w:rsidRDefault="00F23310" w:rsidP="00FB2B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Asignatura: </w:t>
            </w:r>
            <w:r w:rsidR="00FB2BC0">
              <w:rPr>
                <w:rFonts w:ascii="Times New Roman" w:hAnsi="Times New Roman"/>
                <w:b/>
                <w:sz w:val="20"/>
              </w:rPr>
              <w:t>Matemáticas 5</w:t>
            </w:r>
          </w:p>
        </w:tc>
      </w:tr>
    </w:tbl>
    <w:p w:rsidR="00F23310" w:rsidRDefault="00F23310"/>
    <w:p w:rsidR="008B3BB3" w:rsidRDefault="008B3BB3"/>
    <w:p w:rsidR="000134FC" w:rsidRDefault="00F23310" w:rsidP="00F23310">
      <w:pPr>
        <w:jc w:val="center"/>
      </w:pPr>
      <w:r>
        <w:t xml:space="preserve">Programa del alumno correspondiente a la asignatura de </w:t>
      </w:r>
      <w:r w:rsidR="00EA6881">
        <w:t>Matemáticas 5</w:t>
      </w:r>
    </w:p>
    <w:p w:rsidR="008B3BB3" w:rsidRDefault="008B3BB3" w:rsidP="00F23310">
      <w:pPr>
        <w:jc w:val="center"/>
      </w:pPr>
    </w:p>
    <w:p w:rsidR="008B3BB3" w:rsidRDefault="008B3BB3" w:rsidP="00F2331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40"/>
        <w:gridCol w:w="897"/>
        <w:gridCol w:w="624"/>
        <w:gridCol w:w="393"/>
        <w:gridCol w:w="301"/>
        <w:gridCol w:w="1130"/>
        <w:gridCol w:w="243"/>
        <w:gridCol w:w="643"/>
        <w:gridCol w:w="732"/>
        <w:gridCol w:w="76"/>
        <w:gridCol w:w="2108"/>
        <w:gridCol w:w="621"/>
      </w:tblGrid>
      <w:tr w:rsidR="008B3BB3" w:rsidRPr="00BB2D03" w:rsidTr="008B3BB3">
        <w:tc>
          <w:tcPr>
            <w:tcW w:w="1768" w:type="pct"/>
            <w:gridSpan w:val="5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 xml:space="preserve">NOMBRE DEL PROFESOR: </w:t>
            </w:r>
          </w:p>
        </w:tc>
        <w:tc>
          <w:tcPr>
            <w:tcW w:w="3232" w:type="pct"/>
            <w:gridSpan w:val="8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ING. DAVID ALEJO RODRÍGUEZ</w:t>
            </w:r>
          </w:p>
        </w:tc>
      </w:tr>
      <w:tr w:rsidR="008B3BB3" w:rsidRPr="00BB2D03" w:rsidTr="008B3BB3">
        <w:tc>
          <w:tcPr>
            <w:tcW w:w="578" w:type="pct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ÁREA:</w:t>
            </w:r>
          </w:p>
        </w:tc>
        <w:tc>
          <w:tcPr>
            <w:tcW w:w="1980" w:type="pct"/>
            <w:gridSpan w:val="6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FISICO - MATEMATICAS</w:t>
            </w:r>
          </w:p>
        </w:tc>
        <w:tc>
          <w:tcPr>
            <w:tcW w:w="935" w:type="pct"/>
            <w:gridSpan w:val="4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ASIGNATURA:</w:t>
            </w:r>
          </w:p>
        </w:tc>
        <w:tc>
          <w:tcPr>
            <w:tcW w:w="1507" w:type="pct"/>
            <w:gridSpan w:val="2"/>
            <w:vAlign w:val="center"/>
          </w:tcPr>
          <w:p w:rsidR="008B3BB3" w:rsidRPr="00BB2D03" w:rsidRDefault="00195396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MATEMÁTICAS </w:t>
            </w:r>
            <w:r w:rsidR="00EA68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B3BB3" w:rsidRPr="00BB2D03" w:rsidTr="008B3BB3">
        <w:tc>
          <w:tcPr>
            <w:tcW w:w="711" w:type="pct"/>
            <w:gridSpan w:val="2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FECHA DEL CURSO</w:t>
            </w:r>
          </w:p>
        </w:tc>
        <w:tc>
          <w:tcPr>
            <w:tcW w:w="495" w:type="pct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INICIO:</w:t>
            </w:r>
          </w:p>
        </w:tc>
        <w:tc>
          <w:tcPr>
            <w:tcW w:w="1486" w:type="pct"/>
            <w:gridSpan w:val="5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DE ENERO DE 2013</w:t>
            </w:r>
          </w:p>
        </w:tc>
        <w:tc>
          <w:tcPr>
            <w:tcW w:w="800" w:type="pct"/>
            <w:gridSpan w:val="3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  <w:tc>
          <w:tcPr>
            <w:tcW w:w="1507" w:type="pct"/>
            <w:gridSpan w:val="2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DE MAYO DE 2013</w:t>
            </w:r>
          </w:p>
        </w:tc>
      </w:tr>
      <w:tr w:rsidR="008B3BB3" w:rsidRPr="00BB2D03" w:rsidTr="008B3BB3">
        <w:tc>
          <w:tcPr>
            <w:tcW w:w="1551" w:type="pct"/>
            <w:gridSpan w:val="4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TOTAL DE HORAS REALES DEL CURSO</w:t>
            </w:r>
          </w:p>
        </w:tc>
        <w:tc>
          <w:tcPr>
            <w:tcW w:w="383" w:type="pct"/>
            <w:gridSpan w:val="2"/>
            <w:vAlign w:val="center"/>
          </w:tcPr>
          <w:p w:rsidR="008B3BB3" w:rsidRPr="00BB2D03" w:rsidRDefault="00195396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113" w:type="pct"/>
            <w:gridSpan w:val="3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HORAS TEÓRICAS</w:t>
            </w:r>
          </w:p>
        </w:tc>
        <w:tc>
          <w:tcPr>
            <w:tcW w:w="404" w:type="pct"/>
            <w:vAlign w:val="center"/>
          </w:tcPr>
          <w:p w:rsidR="008B3BB3" w:rsidRPr="00BB2D03" w:rsidRDefault="00195396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206" w:type="pct"/>
            <w:gridSpan w:val="2"/>
            <w:vAlign w:val="center"/>
          </w:tcPr>
          <w:p w:rsidR="008B3BB3" w:rsidRPr="00BB2D03" w:rsidRDefault="008B3BB3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2D03">
              <w:rPr>
                <w:rFonts w:ascii="Arial" w:hAnsi="Arial" w:cs="Arial"/>
                <w:b/>
                <w:sz w:val="20"/>
                <w:szCs w:val="20"/>
              </w:rPr>
              <w:t>HORAS PRÁCTICAS</w:t>
            </w:r>
          </w:p>
        </w:tc>
        <w:tc>
          <w:tcPr>
            <w:tcW w:w="343" w:type="pct"/>
            <w:vAlign w:val="center"/>
          </w:tcPr>
          <w:p w:rsidR="008B3BB3" w:rsidRPr="00BB2D03" w:rsidRDefault="00195396" w:rsidP="007009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8B3BB3" w:rsidRDefault="008B3BB3" w:rsidP="008B3BB3"/>
    <w:p w:rsidR="00F23310" w:rsidRDefault="00F23310"/>
    <w:p w:rsidR="00F23310" w:rsidRDefault="008B3BB3">
      <w:r>
        <w:t>Propósito general del Curso.</w:t>
      </w:r>
    </w:p>
    <w:p w:rsidR="008B3BB3" w:rsidRDefault="008B3BB3"/>
    <w:p w:rsidR="008B3BB3" w:rsidRDefault="008B3BB3">
      <w:pPr>
        <w:rPr>
          <w:rFonts w:ascii="Arial" w:hAnsi="Arial" w:cs="Arial"/>
          <w:b/>
          <w:szCs w:val="20"/>
        </w:rPr>
      </w:pPr>
      <w:r w:rsidRPr="00BB2D03">
        <w:rPr>
          <w:rFonts w:ascii="Arial" w:hAnsi="Arial" w:cs="Arial"/>
          <w:b/>
          <w:noProof/>
          <w:szCs w:val="20"/>
        </w:rPr>
      </w:r>
      <w:r w:rsidR="00FB2BC0">
        <w:rPr>
          <w:rFonts w:ascii="Arial" w:hAnsi="Arial" w:cs="Arial"/>
          <w:b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5.3pt;height:107.55pt;mso-position-horizontal-relative:char;mso-position-vertical-relative:line;mso-width-relative:margin;mso-height-relative:margin">
            <v:textbox>
              <w:txbxContent>
                <w:p w:rsidR="00FB2BC0" w:rsidRPr="00FB2BC0" w:rsidRDefault="00FB2BC0" w:rsidP="00FB2BC0">
                  <w:pPr>
                    <w:pStyle w:val="Sangradetextonormal"/>
                    <w:ind w:left="348"/>
                    <w:rPr>
                      <w:rFonts w:cstheme="minorHAnsi"/>
                      <w:sz w:val="20"/>
                      <w:szCs w:val="20"/>
                    </w:rPr>
                  </w:pPr>
                  <w:r w:rsidRPr="00FB2BC0">
                    <w:rPr>
                      <w:rFonts w:cstheme="minorHAnsi"/>
                      <w:sz w:val="20"/>
                      <w:szCs w:val="20"/>
                    </w:rPr>
                    <w:t>Reafirmará los conocimientos adquiridos en el estudio del cálculo diferencial, estableciendo claramente la relación complementaria de este, con el cálculo integral.</w:t>
                  </w:r>
                </w:p>
                <w:p w:rsidR="00FB2BC0" w:rsidRPr="00FB2BC0" w:rsidRDefault="00FB2BC0" w:rsidP="00FB2BC0">
                  <w:pPr>
                    <w:pStyle w:val="Sangra2detindependiente"/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FB2BC0">
                    <w:rPr>
                      <w:rFonts w:cstheme="minorHAnsi"/>
                      <w:sz w:val="20"/>
                      <w:szCs w:val="20"/>
                    </w:rPr>
                    <w:t>Aplicará los diversos conceptos adquiridos en los cursos previos de matemáticas, Comprendido con ello para el estudio del calculo integral es indispensable, el dominio de los conceptos mencionados.</w:t>
                  </w:r>
                </w:p>
                <w:p w:rsidR="00FB2BC0" w:rsidRPr="00FB2BC0" w:rsidRDefault="00FB2BC0" w:rsidP="00FB2BC0">
                  <w:pPr>
                    <w:ind w:left="348"/>
                    <w:rPr>
                      <w:rFonts w:cstheme="minorHAnsi"/>
                      <w:sz w:val="20"/>
                      <w:szCs w:val="20"/>
                    </w:rPr>
                  </w:pPr>
                  <w:r w:rsidRPr="00FB2BC0">
                    <w:rPr>
                      <w:rFonts w:cstheme="minorHAnsi"/>
                      <w:sz w:val="20"/>
                      <w:szCs w:val="20"/>
                    </w:rPr>
                    <w:t>Comprobará la relación que guarda el cálculo integral con otras áreas de la ciencia, a través de ejemplos prácticos de aplicación; comprendiendo con ello el concepto Físico de integral, es decir, la asociación de éste con fenómenos reales.</w:t>
                  </w:r>
                </w:p>
                <w:p w:rsidR="00C558F1" w:rsidRPr="00FB2BC0" w:rsidRDefault="00C558F1" w:rsidP="00FB2BC0"/>
              </w:txbxContent>
            </v:textbox>
            <w10:wrap type="none"/>
            <w10:anchorlock/>
          </v:shape>
        </w:pict>
      </w:r>
    </w:p>
    <w:p w:rsidR="008B3BB3" w:rsidRDefault="008B3BB3">
      <w:pPr>
        <w:rPr>
          <w:rFonts w:ascii="Arial" w:hAnsi="Arial" w:cs="Arial"/>
          <w:b/>
          <w:szCs w:val="20"/>
        </w:rPr>
      </w:pPr>
    </w:p>
    <w:p w:rsidR="008B3BB3" w:rsidRDefault="008B3BB3"/>
    <w:p w:rsidR="008B3BB3" w:rsidRDefault="008B3BB3">
      <w:r>
        <w:t>Metodología de Trabajo.</w:t>
      </w:r>
    </w:p>
    <w:p w:rsidR="008B3BB3" w:rsidRDefault="008B3BB3"/>
    <w:p w:rsidR="008B3BB3" w:rsidRDefault="008B3BB3">
      <w:pPr>
        <w:rPr>
          <w:b/>
        </w:rPr>
      </w:pPr>
      <w:r w:rsidRPr="006C3151">
        <w:rPr>
          <w:b/>
          <w:noProof/>
        </w:rPr>
      </w:r>
      <w:r>
        <w:rPr>
          <w:b/>
        </w:rPr>
        <w:pict>
          <v:shape id="_x0000_s1027" type="#_x0000_t202" style="width:475.3pt;height:65.45pt;mso-height-percent:200;mso-position-horizontal-relative:char;mso-position-vertical-relative:line;mso-height-percent:200;mso-width-relative:margin;mso-height-relative:margin">
            <v:textbox style="mso-fit-shape-to-text:t">
              <w:txbxContent>
                <w:p w:rsidR="008B3BB3" w:rsidRPr="008B3BB3" w:rsidRDefault="008B3BB3" w:rsidP="008B3BB3">
                  <w:pPr>
                    <w:pStyle w:val="Textoindependiente"/>
                    <w:numPr>
                      <w:ilvl w:val="0"/>
                      <w:numId w:val="7"/>
                    </w:numPr>
                    <w:suppressAutoHyphens/>
                    <w:spacing w:line="240" w:lineRule="auto"/>
                    <w:rPr>
                      <w:sz w:val="20"/>
                    </w:rPr>
                  </w:pPr>
                  <w:r w:rsidRPr="00FA1A0B">
                    <w:rPr>
                      <w:sz w:val="20"/>
                    </w:rPr>
                    <w:t xml:space="preserve">Promover la investigación bibliográfica </w:t>
                  </w:r>
                  <w:r w:rsidRPr="00FA1A0B">
                    <w:rPr>
                      <w:sz w:val="20"/>
                      <w:lang w:val="es-MX"/>
                    </w:rPr>
                    <w:t xml:space="preserve">acerca de los aspectos </w:t>
                  </w:r>
                  <w:r>
                    <w:rPr>
                      <w:sz w:val="20"/>
                      <w:lang w:val="es-MX"/>
                    </w:rPr>
                    <w:t>generales de la física.</w:t>
                  </w:r>
                </w:p>
                <w:p w:rsidR="008B3BB3" w:rsidRPr="008B3BB3" w:rsidRDefault="008B3BB3" w:rsidP="008B3BB3">
                  <w:pPr>
                    <w:pStyle w:val="Textoindependiente"/>
                    <w:numPr>
                      <w:ilvl w:val="0"/>
                      <w:numId w:val="7"/>
                    </w:numPr>
                    <w:suppressAutoHyphens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lang w:val="es-ES"/>
                    </w:rPr>
                    <w:t>Exposición de temas por parte del profesor.</w:t>
                  </w:r>
                </w:p>
                <w:p w:rsidR="008B3BB3" w:rsidRPr="008B3BB3" w:rsidRDefault="008B3BB3" w:rsidP="008B3BB3">
                  <w:pPr>
                    <w:pStyle w:val="Textoindependiente"/>
                    <w:numPr>
                      <w:ilvl w:val="0"/>
                      <w:numId w:val="7"/>
                    </w:numPr>
                    <w:suppressAutoHyphens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lang w:val="es-ES"/>
                    </w:rPr>
                    <w:t>Uso de aula virtual para que el alumno realice ejercicios de práctica y de evaluación.</w:t>
                  </w:r>
                </w:p>
                <w:p w:rsidR="008B3BB3" w:rsidRPr="008B3BB3" w:rsidRDefault="008B3BB3" w:rsidP="008B3BB3">
                  <w:pPr>
                    <w:pStyle w:val="Textoindependiente"/>
                    <w:numPr>
                      <w:ilvl w:val="0"/>
                      <w:numId w:val="7"/>
                    </w:numPr>
                    <w:suppressAutoHyphens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lang w:val="es-ES"/>
                    </w:rPr>
                    <w:t>Evaluación por rúbrica de las actividades realizadas en clase.</w:t>
                  </w:r>
                </w:p>
                <w:p w:rsidR="008B3BB3" w:rsidRPr="008B3BB3" w:rsidRDefault="008B3BB3" w:rsidP="008B3BB3">
                  <w:pPr>
                    <w:pStyle w:val="Textoindependiente"/>
                    <w:numPr>
                      <w:ilvl w:val="0"/>
                      <w:numId w:val="7"/>
                    </w:numPr>
                    <w:suppressAutoHyphens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lang w:val="es-ES"/>
                    </w:rPr>
                    <w:t>Resolución de dudas en clase.</w:t>
                  </w:r>
                </w:p>
              </w:txbxContent>
            </v:textbox>
            <w10:wrap type="none"/>
            <w10:anchorlock/>
          </v:shape>
        </w:pict>
      </w:r>
    </w:p>
    <w:p w:rsidR="008B3BB3" w:rsidRDefault="008B3BB3">
      <w:pPr>
        <w:rPr>
          <w:b/>
        </w:rPr>
      </w:pPr>
    </w:p>
    <w:p w:rsidR="008B3BB3" w:rsidRDefault="008B3BB3">
      <w:pPr>
        <w:rPr>
          <w:b/>
        </w:rPr>
      </w:pPr>
    </w:p>
    <w:p w:rsidR="008B3BB3" w:rsidRDefault="008B3BB3">
      <w:r w:rsidRPr="008B3BB3">
        <w:t>Bibliografía</w:t>
      </w:r>
    </w:p>
    <w:p w:rsidR="008B3BB3" w:rsidRDefault="008B3BB3"/>
    <w:p w:rsidR="008B3BB3" w:rsidRPr="008B3BB3" w:rsidRDefault="008B3BB3">
      <w:r w:rsidRPr="00961D17">
        <w:rPr>
          <w:noProof/>
          <w:lang w:val="es-ES"/>
        </w:rPr>
        <w:pict>
          <v:shape id="_x0000_s1028" type="#_x0000_t202" style="position:absolute;left:0;text-align:left;margin-left:2.4pt;margin-top:.45pt;width:473.3pt;height:66.6pt;z-index:251660288;mso-height-percent:200;mso-height-percent:200;mso-width-relative:margin;mso-height-relative:margin">
            <v:textbox style="mso-fit-shape-to-text:t">
              <w:txbxContent>
                <w:p w:rsidR="00C558F1" w:rsidRPr="00C558F1" w:rsidRDefault="00C558F1" w:rsidP="00C558F1">
                  <w:pPr>
                    <w:numPr>
                      <w:ilvl w:val="0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C558F1">
                    <w:rPr>
                      <w:rFonts w:ascii="Arial" w:eastAsia="Arial" w:hAnsi="Arial" w:cs="Arial"/>
                      <w:sz w:val="20"/>
                      <w:szCs w:val="20"/>
                    </w:rPr>
                    <w:t>Granville</w:t>
                  </w:r>
                  <w:proofErr w:type="spellEnd"/>
                  <w:r w:rsidRPr="00C558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William A., Cálculo Diferencial e Integral. Ed. </w:t>
                  </w:r>
                  <w:proofErr w:type="spellStart"/>
                  <w:r w:rsidRPr="00C558F1">
                    <w:rPr>
                      <w:rFonts w:ascii="Arial" w:eastAsia="Arial" w:hAnsi="Arial" w:cs="Arial"/>
                      <w:sz w:val="20"/>
                      <w:szCs w:val="20"/>
                    </w:rPr>
                    <w:t>Limusa</w:t>
                  </w:r>
                  <w:proofErr w:type="spellEnd"/>
                  <w:r w:rsidRPr="00C558F1">
                    <w:rPr>
                      <w:rFonts w:ascii="Arial" w:eastAsia="Arial" w:hAnsi="Arial" w:cs="Arial"/>
                      <w:sz w:val="20"/>
                      <w:szCs w:val="20"/>
                    </w:rPr>
                    <w:t>, México, 1990.</w:t>
                  </w:r>
                </w:p>
                <w:p w:rsidR="00C558F1" w:rsidRPr="00C558F1" w:rsidRDefault="00C558F1" w:rsidP="00C558F1">
                  <w:pPr>
                    <w:numPr>
                      <w:ilvl w:val="0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558F1">
                    <w:rPr>
                      <w:rFonts w:cstheme="minorHAnsi"/>
                      <w:sz w:val="20"/>
                      <w:szCs w:val="20"/>
                    </w:rPr>
                    <w:t xml:space="preserve">Fuenlabrada, Cálculo </w:t>
                  </w:r>
                  <w:r w:rsidR="00FB2BC0">
                    <w:rPr>
                      <w:rFonts w:cstheme="minorHAnsi"/>
                      <w:sz w:val="20"/>
                      <w:szCs w:val="20"/>
                    </w:rPr>
                    <w:t>Integral</w:t>
                  </w:r>
                  <w:r w:rsidRPr="00C558F1">
                    <w:rPr>
                      <w:rFonts w:cstheme="minorHAnsi"/>
                      <w:sz w:val="20"/>
                      <w:szCs w:val="20"/>
                    </w:rPr>
                    <w:t xml:space="preserve">, Ed. Mc </w:t>
                  </w:r>
                  <w:proofErr w:type="spellStart"/>
                  <w:r w:rsidRPr="00C558F1">
                    <w:rPr>
                      <w:rFonts w:cstheme="minorHAnsi"/>
                      <w:sz w:val="20"/>
                      <w:szCs w:val="20"/>
                    </w:rPr>
                    <w:t>Graw</w:t>
                  </w:r>
                  <w:proofErr w:type="spellEnd"/>
                  <w:r w:rsidRPr="00C558F1">
                    <w:rPr>
                      <w:rFonts w:cstheme="minorHAnsi"/>
                      <w:sz w:val="20"/>
                      <w:szCs w:val="20"/>
                    </w:rPr>
                    <w:t xml:space="preserve"> Hill. 1990.</w:t>
                  </w:r>
                </w:p>
                <w:p w:rsidR="00C558F1" w:rsidRPr="00C558F1" w:rsidRDefault="00C558F1" w:rsidP="00C558F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B3BB3" w:rsidRPr="008B3BB3" w:rsidRDefault="00C558F1" w:rsidP="00F678CC">
                  <w:pPr>
                    <w:pStyle w:val="Prrafodelista"/>
                    <w:numPr>
                      <w:ilvl w:val="0"/>
                      <w:numId w:val="10"/>
                    </w:numPr>
                    <w:jc w:val="left"/>
                  </w:pPr>
                  <w:r w:rsidRPr="00C558F1">
                    <w:t>http://bibliotecadigital.ilce.edu.mx/sites/ciencia/volumen1/ciencia2/21/html/ciencia.html</w:t>
                  </w:r>
                </w:p>
              </w:txbxContent>
            </v:textbox>
          </v:shape>
        </w:pict>
      </w:r>
    </w:p>
    <w:p w:rsidR="008B3BB3" w:rsidRDefault="008B3BB3">
      <w:r>
        <w:br w:type="page"/>
      </w:r>
    </w:p>
    <w:p w:rsidR="008B3BB3" w:rsidRDefault="008B3BB3">
      <w:r>
        <w:lastRenderedPageBreak/>
        <w:t>Competencias.</w:t>
      </w:r>
    </w:p>
    <w:tbl>
      <w:tblPr>
        <w:tblW w:w="908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9"/>
        <w:gridCol w:w="3402"/>
        <w:gridCol w:w="2694"/>
        <w:gridCol w:w="1777"/>
      </w:tblGrid>
      <w:tr w:rsidR="008B3BB3" w:rsidRPr="00E4752F" w:rsidTr="007F0462">
        <w:trPr>
          <w:cantSplit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BB3" w:rsidRPr="00BB2D03" w:rsidRDefault="008B3BB3" w:rsidP="00700998">
            <w:pPr>
              <w:pStyle w:val="Textoindependiente"/>
              <w:snapToGrid w:val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SABER</w:t>
            </w:r>
          </w:p>
          <w:p w:rsidR="008B3BB3" w:rsidRPr="00BB2D03" w:rsidRDefault="008B3BB3" w:rsidP="00700998">
            <w:pPr>
              <w:pStyle w:val="Textoindependiente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(CONOCIMIENTO)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BB3" w:rsidRPr="00BB2D03" w:rsidRDefault="008B3BB3" w:rsidP="00700998">
            <w:pPr>
              <w:pStyle w:val="Textoindependiente"/>
              <w:snapToGrid w:val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HACER</w:t>
            </w:r>
          </w:p>
          <w:p w:rsidR="008B3BB3" w:rsidRPr="00BB2D03" w:rsidRDefault="008B3BB3" w:rsidP="00700998">
            <w:pPr>
              <w:pStyle w:val="Textoindependiente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(HABILIDAD)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3" w:rsidRPr="00BB2D03" w:rsidRDefault="008B3BB3" w:rsidP="00700998">
            <w:pPr>
              <w:pStyle w:val="Textoindependiente"/>
              <w:snapToGrid w:val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SER</w:t>
            </w:r>
          </w:p>
          <w:p w:rsidR="008B3BB3" w:rsidRPr="00BB2D03" w:rsidRDefault="008B3BB3" w:rsidP="00700998">
            <w:pPr>
              <w:pStyle w:val="Textoindependiente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(ACTITUD)</w:t>
            </w:r>
          </w:p>
        </w:tc>
      </w:tr>
      <w:tr w:rsidR="008B3BB3" w:rsidRPr="00E4752F" w:rsidTr="007F0462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B3" w:rsidRPr="00BB2D03" w:rsidRDefault="008B3BB3" w:rsidP="00700998">
            <w:pPr>
              <w:pStyle w:val="Textoindependiente"/>
              <w:snapToGrid w:val="0"/>
              <w:rPr>
                <w:rFonts w:cs="Arial"/>
                <w:b/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B3" w:rsidRPr="00BB2D03" w:rsidRDefault="008B3BB3" w:rsidP="00700998">
            <w:pPr>
              <w:pStyle w:val="Textoindependiente"/>
              <w:snapToGrid w:val="0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B3" w:rsidRPr="00BB2D03" w:rsidRDefault="008B3BB3" w:rsidP="00700998">
            <w:pPr>
              <w:pStyle w:val="Textoindependiente"/>
              <w:snapToGrid w:val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NORMAS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B3" w:rsidRPr="00BB2D03" w:rsidRDefault="008B3BB3" w:rsidP="00700998">
            <w:pPr>
              <w:pStyle w:val="Textoindependiente"/>
              <w:snapToGrid w:val="0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b/>
                <w:sz w:val="16"/>
                <w:szCs w:val="16"/>
                <w:lang w:val="es-MX"/>
              </w:rPr>
              <w:t>VALORES</w:t>
            </w:r>
          </w:p>
        </w:tc>
      </w:tr>
      <w:tr w:rsidR="00FB2BC0" w:rsidRPr="00E4752F" w:rsidTr="007F0462">
        <w:trPr>
          <w:trHeight w:val="132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BB2D03" w:rsidRDefault="00FB2BC0" w:rsidP="007F0462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Introducción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B2BC0" w:rsidRDefault="00FB2BC0" w:rsidP="007F0462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FB2BC0">
              <w:rPr>
                <w:rFonts w:asciiTheme="minorHAnsi" w:hAnsiTheme="minorHAnsi" w:cstheme="minorHAnsi"/>
                <w:sz w:val="18"/>
              </w:rPr>
              <w:t>Establecer claramente las diferencias entre el calculo integral y el calculo diferencial.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Tolerancia de 5 minutos, solo a la primera hora.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 xml:space="preserve">Queda prohibido consumir bebidas o alimentos en el aula de clase.   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Se checará que el aula quede limpia al finalizar la clase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Se sancionara a los alumnos que se sorprendan rayando o destruyendo el mobiliario.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 xml:space="preserve">Se entregarán los trabajos en tiempo y forma señalados por el profesor. (Se justifica la inasistencia, No se justifica la participación en clase). 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 xml:space="preserve">Contar con la bibliografía y materiales necesarios para trabajar en clase 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Se sancionara al alumno que este realizando cualquier trabajo ajeno a la clase.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No se permitirá traer gorra ni audífonos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No se permite el uso de piezas en caso de portarlas estas serán retiradas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634A">
              <w:rPr>
                <w:rFonts w:ascii="Arial" w:hAnsi="Arial" w:cs="Arial"/>
                <w:sz w:val="14"/>
                <w:szCs w:val="14"/>
              </w:rPr>
              <w:t>No se permitirá que los alumnos generen desorden en el aula, a menos que se deba a una actividad supervisada por el profesor.</w:t>
            </w:r>
          </w:p>
          <w:p w:rsidR="00FB2BC0" w:rsidRPr="00BD634A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Comportarse con respeto y tolerancia hacia sus compañeros y profesor.</w:t>
            </w:r>
          </w:p>
          <w:p w:rsidR="00FB2BC0" w:rsidRPr="00BB2D03" w:rsidRDefault="00FB2BC0" w:rsidP="008B3BB3">
            <w:pPr>
              <w:numPr>
                <w:ilvl w:val="0"/>
                <w:numId w:val="6"/>
              </w:numPr>
              <w:tabs>
                <w:tab w:val="clear" w:pos="720"/>
              </w:tabs>
              <w:ind w:left="214" w:hanging="223"/>
              <w:jc w:val="left"/>
              <w:rPr>
                <w:rFonts w:cs="Arial"/>
                <w:sz w:val="16"/>
                <w:szCs w:val="16"/>
              </w:rPr>
            </w:pPr>
            <w:r w:rsidRPr="00BD634A">
              <w:rPr>
                <w:rFonts w:ascii="Arial" w:hAnsi="Arial" w:cs="Arial"/>
                <w:sz w:val="14"/>
                <w:szCs w:val="14"/>
                <w:lang w:val="es-ES_tradnl"/>
              </w:rPr>
              <w:t>No se permitirá el uso de celulares. (el profesor y la institución no se hacen responsables por el extravío de los mismos).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Default="00FB2BC0" w:rsidP="00700998">
            <w:pPr>
              <w:pStyle w:val="Textoindependiente"/>
              <w:suppressAutoHyphens/>
              <w:snapToGrid w:val="0"/>
              <w:rPr>
                <w:rFonts w:cs="Arial"/>
                <w:sz w:val="16"/>
                <w:szCs w:val="16"/>
                <w:lang w:val="es-MX"/>
              </w:rPr>
            </w:pP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 xml:space="preserve">Expresión 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Elección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Igualdad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Equidad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Disciplina.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Responsabilidad.</w:t>
            </w:r>
          </w:p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  <w:r w:rsidRPr="00BB2D03">
              <w:rPr>
                <w:rFonts w:cs="Arial"/>
                <w:sz w:val="16"/>
                <w:szCs w:val="16"/>
                <w:lang w:val="es-MX"/>
              </w:rPr>
              <w:t>Colaboración.</w:t>
            </w:r>
          </w:p>
        </w:tc>
      </w:tr>
      <w:tr w:rsidR="00FB2BC0" w:rsidRPr="00E4752F" w:rsidTr="007F0462">
        <w:trPr>
          <w:trHeight w:val="132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678CC" w:rsidRDefault="00FB2BC0" w:rsidP="00F678CC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Diferencias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B2BC0" w:rsidRDefault="00FB2BC0" w:rsidP="007F0462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FB2BC0">
              <w:rPr>
                <w:rFonts w:asciiTheme="minorHAnsi" w:hAnsiTheme="minorHAnsi" w:cstheme="minorHAnsi"/>
                <w:sz w:val="18"/>
              </w:rPr>
              <w:t>Comprender y aplicar el concepto de diferencial, estableciendo la relación con la derivada.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suppressAutoHyphens/>
              <w:snapToGrid w:val="0"/>
              <w:spacing w:line="240" w:lineRule="auto"/>
              <w:ind w:left="72" w:hanging="1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spacing w:line="240" w:lineRule="auto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FB2BC0" w:rsidRPr="00E4752F" w:rsidTr="00FB2BC0">
        <w:trPr>
          <w:trHeight w:val="761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Default="00FB2BC0" w:rsidP="007F0462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Integral indefinida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B2BC0" w:rsidRDefault="00FB2BC0" w:rsidP="007F0462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FB2BC0">
              <w:rPr>
                <w:rFonts w:asciiTheme="minorHAnsi" w:hAnsiTheme="minorHAnsi" w:cstheme="minorHAnsi"/>
                <w:sz w:val="18"/>
              </w:rPr>
              <w:t>Conocerá y aplicara el concepto integral indefinida.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suppressAutoHyphens/>
              <w:snapToGrid w:val="0"/>
              <w:spacing w:line="240" w:lineRule="auto"/>
              <w:ind w:left="72" w:hanging="1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spacing w:line="240" w:lineRule="auto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FB2BC0" w:rsidRPr="00E4752F" w:rsidTr="00FB2BC0">
        <w:trPr>
          <w:trHeight w:val="112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Default="00FB2BC0" w:rsidP="00F678CC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Métodos de integración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B2BC0" w:rsidRDefault="00FB2BC0" w:rsidP="007F0462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FB2BC0">
              <w:rPr>
                <w:rFonts w:asciiTheme="minorHAnsi" w:hAnsiTheme="minorHAnsi" w:cstheme="minorHAnsi"/>
                <w:sz w:val="18"/>
              </w:rPr>
              <w:t>Conocerá y empleara los distintos métodos que se aplican para la solución de integrales.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suppressAutoHyphens/>
              <w:snapToGrid w:val="0"/>
              <w:spacing w:line="240" w:lineRule="auto"/>
              <w:ind w:left="72" w:hanging="1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spacing w:line="240" w:lineRule="auto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FB2BC0" w:rsidRPr="00E4752F" w:rsidTr="00FB2BC0">
        <w:trPr>
          <w:trHeight w:val="689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Default="00FB2BC0" w:rsidP="007F0462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Integral definida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BC0" w:rsidRPr="00FB2BC0" w:rsidRDefault="00FB2BC0" w:rsidP="007F0462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FB2BC0">
              <w:rPr>
                <w:rFonts w:asciiTheme="minorHAnsi" w:hAnsiTheme="minorHAnsi" w:cstheme="minorHAnsi"/>
                <w:sz w:val="18"/>
              </w:rPr>
              <w:t>Establecerá la diferencia entre integral definida y la integral indefinida.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suppressAutoHyphens/>
              <w:snapToGrid w:val="0"/>
              <w:spacing w:line="240" w:lineRule="auto"/>
              <w:ind w:left="72" w:hanging="1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spacing w:line="240" w:lineRule="auto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FB2BC0" w:rsidRPr="00E4752F" w:rsidTr="007F0462">
        <w:trPr>
          <w:trHeight w:val="923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C0" w:rsidRDefault="00FB2BC0" w:rsidP="007F0462">
            <w:pPr>
              <w:pStyle w:val="Textoindependiente"/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line="240" w:lineRule="auto"/>
              <w:ind w:left="147" w:hanging="142"/>
              <w:jc w:val="left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Cálculo de áreas planas por integración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C0" w:rsidRPr="00FB2BC0" w:rsidRDefault="00FB2BC0" w:rsidP="00FB2BC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B2BC0">
              <w:rPr>
                <w:rFonts w:cstheme="minorHAnsi"/>
                <w:sz w:val="18"/>
              </w:rPr>
              <w:t xml:space="preserve">Aplicará el teorema fundamental del calculo </w:t>
            </w:r>
            <w:proofErr w:type="gramStart"/>
            <w:r w:rsidRPr="00FB2BC0">
              <w:rPr>
                <w:rFonts w:cstheme="minorHAnsi"/>
                <w:sz w:val="18"/>
              </w:rPr>
              <w:t>integral ,</w:t>
            </w:r>
            <w:proofErr w:type="gramEnd"/>
            <w:r w:rsidRPr="00FB2BC0">
              <w:rPr>
                <w:rFonts w:cstheme="minorHAnsi"/>
                <w:sz w:val="18"/>
              </w:rPr>
              <w:t xml:space="preserve"> así como conceptos básicos de geometría  analítica para calcular  áreas y superficies.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suppressAutoHyphens/>
              <w:snapToGrid w:val="0"/>
              <w:spacing w:line="240" w:lineRule="auto"/>
              <w:ind w:left="72" w:hanging="1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C0" w:rsidRPr="00BB2D03" w:rsidRDefault="00FB2BC0" w:rsidP="008B3BB3">
            <w:pPr>
              <w:pStyle w:val="Textoindependiente"/>
              <w:numPr>
                <w:ilvl w:val="0"/>
                <w:numId w:val="4"/>
              </w:numPr>
              <w:tabs>
                <w:tab w:val="clear" w:pos="0"/>
                <w:tab w:val="num" w:pos="213"/>
              </w:tabs>
              <w:suppressAutoHyphens/>
              <w:snapToGrid w:val="0"/>
              <w:spacing w:line="240" w:lineRule="auto"/>
              <w:ind w:left="213" w:hanging="147"/>
              <w:rPr>
                <w:rFonts w:cs="Arial"/>
                <w:sz w:val="16"/>
                <w:szCs w:val="16"/>
                <w:lang w:val="es-MX"/>
              </w:rPr>
            </w:pPr>
          </w:p>
        </w:tc>
      </w:tr>
    </w:tbl>
    <w:p w:rsidR="008B3BB3" w:rsidRDefault="008B3BB3"/>
    <w:p w:rsidR="008B3BB3" w:rsidRDefault="008B3BB3">
      <w:r>
        <w:t>Evaluación</w:t>
      </w:r>
      <w:r w:rsidR="007F0462">
        <w:t xml:space="preserve"> Formativa</w:t>
      </w:r>
      <w:r>
        <w:t>.</w:t>
      </w:r>
    </w:p>
    <w:tbl>
      <w:tblPr>
        <w:tblStyle w:val="Tablaconcuadrcula"/>
        <w:tblW w:w="0" w:type="auto"/>
        <w:tblLook w:val="04A0"/>
      </w:tblPr>
      <w:tblGrid>
        <w:gridCol w:w="2518"/>
        <w:gridCol w:w="2835"/>
        <w:gridCol w:w="906"/>
        <w:gridCol w:w="906"/>
        <w:gridCol w:w="906"/>
        <w:gridCol w:w="907"/>
      </w:tblGrid>
      <w:tr w:rsidR="008B3BB3" w:rsidRPr="008B3BB3" w:rsidTr="008B3BB3">
        <w:tc>
          <w:tcPr>
            <w:tcW w:w="2518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Variables</w:t>
            </w:r>
          </w:p>
        </w:tc>
        <w:tc>
          <w:tcPr>
            <w:tcW w:w="2835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Instrumentos de evaluación</w:t>
            </w:r>
          </w:p>
        </w:tc>
        <w:tc>
          <w:tcPr>
            <w:tcW w:w="906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P1</w:t>
            </w:r>
          </w:p>
        </w:tc>
        <w:tc>
          <w:tcPr>
            <w:tcW w:w="906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P2</w:t>
            </w:r>
          </w:p>
        </w:tc>
        <w:tc>
          <w:tcPr>
            <w:tcW w:w="906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P3</w:t>
            </w:r>
          </w:p>
        </w:tc>
        <w:tc>
          <w:tcPr>
            <w:tcW w:w="907" w:type="dxa"/>
            <w:vAlign w:val="center"/>
          </w:tcPr>
          <w:p w:rsidR="008B3BB3" w:rsidRPr="008B3BB3" w:rsidRDefault="008B3BB3" w:rsidP="008B3BB3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P4</w:t>
            </w:r>
          </w:p>
        </w:tc>
      </w:tr>
      <w:tr w:rsidR="008B3BB3" w:rsidTr="007F0462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Examen Escrito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Cuestionario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8B3BB3" w:rsidRDefault="008B3BB3" w:rsidP="008B3BB3">
            <w:pPr>
              <w:jc w:val="center"/>
            </w:pPr>
            <w:r>
              <w:t>50</w:t>
            </w:r>
          </w:p>
        </w:tc>
      </w:tr>
      <w:tr w:rsidR="007F0462" w:rsidTr="007F0462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7F0462" w:rsidRDefault="007F0462" w:rsidP="007F0462">
            <w:pPr>
              <w:jc w:val="right"/>
            </w:pPr>
            <w:r>
              <w:t>Subtotal: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8B3BB3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8B3BB3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8B3BB3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8B3BB3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</w:tr>
    </w:tbl>
    <w:p w:rsidR="008B3BB3" w:rsidRDefault="008B3BB3"/>
    <w:p w:rsidR="007F0462" w:rsidRDefault="007F0462"/>
    <w:p w:rsidR="008B3BB3" w:rsidRDefault="007F0462">
      <w:r>
        <w:t>Evaluación Continua.</w:t>
      </w:r>
    </w:p>
    <w:tbl>
      <w:tblPr>
        <w:tblStyle w:val="Tablaconcuadrcula"/>
        <w:tblW w:w="0" w:type="auto"/>
        <w:tblLook w:val="04A0"/>
      </w:tblPr>
      <w:tblGrid>
        <w:gridCol w:w="2518"/>
        <w:gridCol w:w="2835"/>
        <w:gridCol w:w="906"/>
        <w:gridCol w:w="906"/>
        <w:gridCol w:w="906"/>
        <w:gridCol w:w="907"/>
      </w:tblGrid>
      <w:tr w:rsidR="007F0462" w:rsidRPr="008B3BB3" w:rsidTr="00700998">
        <w:tc>
          <w:tcPr>
            <w:tcW w:w="2518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Variables</w:t>
            </w:r>
          </w:p>
        </w:tc>
        <w:tc>
          <w:tcPr>
            <w:tcW w:w="2835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Instrumentos de evaluación</w:t>
            </w:r>
          </w:p>
        </w:tc>
        <w:tc>
          <w:tcPr>
            <w:tcW w:w="906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P1</w:t>
            </w:r>
          </w:p>
        </w:tc>
        <w:tc>
          <w:tcPr>
            <w:tcW w:w="906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P2</w:t>
            </w:r>
          </w:p>
        </w:tc>
        <w:tc>
          <w:tcPr>
            <w:tcW w:w="906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P3</w:t>
            </w:r>
          </w:p>
        </w:tc>
        <w:tc>
          <w:tcPr>
            <w:tcW w:w="907" w:type="dxa"/>
            <w:vAlign w:val="center"/>
          </w:tcPr>
          <w:p w:rsidR="007F0462" w:rsidRPr="008B3BB3" w:rsidRDefault="007F0462" w:rsidP="00700998">
            <w:pPr>
              <w:jc w:val="center"/>
              <w:rPr>
                <w:b/>
                <w:sz w:val="16"/>
                <w:szCs w:val="16"/>
              </w:rPr>
            </w:pPr>
            <w:r w:rsidRPr="008B3BB3">
              <w:rPr>
                <w:b/>
                <w:sz w:val="16"/>
                <w:szCs w:val="16"/>
              </w:rPr>
              <w:t>P4</w:t>
            </w:r>
          </w:p>
        </w:tc>
      </w:tr>
      <w:tr w:rsidR="007F0462" w:rsidTr="00AE0514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F0462" w:rsidRDefault="007F0462" w:rsidP="007F0462">
            <w:pPr>
              <w:jc w:val="center"/>
            </w:pPr>
            <w:r>
              <w:t>Participación en clase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Rubrica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</w:tr>
      <w:tr w:rsidR="007F0462" w:rsidTr="00AE05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Autoevaluación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Rubrica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</w:tr>
      <w:tr w:rsidR="007F0462" w:rsidTr="00AE05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Co-evaluación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Rubrica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462" w:rsidRDefault="007F0462" w:rsidP="007F0462">
            <w:pPr>
              <w:jc w:val="center"/>
            </w:pPr>
            <w:r w:rsidRPr="00E231DD">
              <w:t>10</w:t>
            </w:r>
          </w:p>
        </w:tc>
      </w:tr>
      <w:tr w:rsidR="007F0462" w:rsidTr="007F0462"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Ejercicios (plataforma)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Cuestionario</w:t>
            </w:r>
          </w:p>
        </w:tc>
        <w:tc>
          <w:tcPr>
            <w:tcW w:w="9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0462" w:rsidRDefault="007F0462" w:rsidP="00700998">
            <w:pPr>
              <w:jc w:val="center"/>
            </w:pPr>
            <w:r>
              <w:t>20</w:t>
            </w:r>
          </w:p>
        </w:tc>
      </w:tr>
      <w:tr w:rsidR="007F0462" w:rsidTr="00700998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7F0462" w:rsidRDefault="007F0462" w:rsidP="00700998">
            <w:pPr>
              <w:jc w:val="right"/>
            </w:pPr>
            <w:r>
              <w:t>Subtotal: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700998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700998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700998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7F0462" w:rsidRPr="007F0462" w:rsidRDefault="007F0462" w:rsidP="00700998">
            <w:pPr>
              <w:jc w:val="center"/>
              <w:rPr>
                <w:b/>
              </w:rPr>
            </w:pPr>
            <w:r w:rsidRPr="007F0462">
              <w:rPr>
                <w:b/>
              </w:rPr>
              <w:t>50</w:t>
            </w:r>
          </w:p>
        </w:tc>
      </w:tr>
    </w:tbl>
    <w:p w:rsidR="007F0462" w:rsidRDefault="007F0462"/>
    <w:p w:rsidR="007F0462" w:rsidRDefault="007F0462"/>
    <w:p w:rsidR="007F0462" w:rsidRDefault="007F0462"/>
    <w:p w:rsidR="007F0462" w:rsidRDefault="007F0462" w:rsidP="007F0462">
      <w:pPr>
        <w:jc w:val="center"/>
      </w:pPr>
    </w:p>
    <w:p w:rsidR="007F0462" w:rsidRDefault="007F0462" w:rsidP="007F0462">
      <w:pPr>
        <w:jc w:val="center"/>
      </w:pPr>
    </w:p>
    <w:p w:rsidR="007F0462" w:rsidRDefault="007F0462" w:rsidP="007F0462">
      <w:pPr>
        <w:jc w:val="center"/>
      </w:pPr>
      <w:r>
        <w:t>Nombre y Firma del Alumno.</w:t>
      </w:r>
    </w:p>
    <w:sectPr w:rsidR="007F0462" w:rsidSect="00013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617475E"/>
    <w:multiLevelType w:val="hybridMultilevel"/>
    <w:tmpl w:val="5E7E6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4B8D"/>
    <w:multiLevelType w:val="hybridMultilevel"/>
    <w:tmpl w:val="65EA30C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CB10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2C2C54"/>
    <w:multiLevelType w:val="hybridMultilevel"/>
    <w:tmpl w:val="B5D2DA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10537"/>
    <w:multiLevelType w:val="hybridMultilevel"/>
    <w:tmpl w:val="A22ACAC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F547D1"/>
    <w:multiLevelType w:val="singleLevel"/>
    <w:tmpl w:val="AF829AEA"/>
    <w:lvl w:ilvl="0"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3310"/>
    <w:rsid w:val="000134FC"/>
    <w:rsid w:val="00195396"/>
    <w:rsid w:val="001E6E3B"/>
    <w:rsid w:val="0029476A"/>
    <w:rsid w:val="002E1B21"/>
    <w:rsid w:val="00303A5B"/>
    <w:rsid w:val="00490276"/>
    <w:rsid w:val="00511973"/>
    <w:rsid w:val="005B5CEF"/>
    <w:rsid w:val="00677748"/>
    <w:rsid w:val="007F0462"/>
    <w:rsid w:val="00847619"/>
    <w:rsid w:val="008B3BB3"/>
    <w:rsid w:val="00A029F8"/>
    <w:rsid w:val="00C558F1"/>
    <w:rsid w:val="00E83354"/>
    <w:rsid w:val="00EA6881"/>
    <w:rsid w:val="00F213CE"/>
    <w:rsid w:val="00F23310"/>
    <w:rsid w:val="00F633F6"/>
    <w:rsid w:val="00F678CC"/>
    <w:rsid w:val="00F70A91"/>
    <w:rsid w:val="00F70F7E"/>
    <w:rsid w:val="00FB2BC0"/>
    <w:rsid w:val="00F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3"/>
  </w:style>
  <w:style w:type="paragraph" w:styleId="Ttulo1">
    <w:name w:val="heading 1"/>
    <w:basedOn w:val="Normal"/>
    <w:next w:val="Normal"/>
    <w:link w:val="Ttulo1Car"/>
    <w:uiPriority w:val="9"/>
    <w:qFormat/>
    <w:rsid w:val="00FC6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0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C6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C60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C6083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6083"/>
    <w:pPr>
      <w:spacing w:line="276" w:lineRule="auto"/>
      <w:jc w:val="left"/>
      <w:outlineLvl w:val="9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3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8B3BB3"/>
    <w:pPr>
      <w:spacing w:line="36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3BB3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2B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2BC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2BC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2013-01-15T03:21:00Z</dcterms:created>
  <dcterms:modified xsi:type="dcterms:W3CDTF">2013-01-15T03:28:00Z</dcterms:modified>
</cp:coreProperties>
</file>